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5141" w14:textId="12AE226D" w:rsidR="00FB4854" w:rsidRPr="00FB4854" w:rsidRDefault="00FB4854" w:rsidP="00FB4854">
      <w:pPr>
        <w:jc w:val="center"/>
        <w:rPr>
          <w:b/>
          <w:bCs/>
        </w:rPr>
      </w:pPr>
      <w:r w:rsidRPr="00FB4854">
        <w:rPr>
          <w:b/>
          <w:bCs/>
        </w:rPr>
        <w:t>Criteria 4.3.3</w:t>
      </w:r>
    </w:p>
    <w:p w14:paraId="5CED6EDD" w14:textId="3D6B7428" w:rsidR="00A9204E" w:rsidRDefault="00FB4854" w:rsidP="00FB4854">
      <w:pPr>
        <w:jc w:val="center"/>
        <w:rPr>
          <w:b/>
          <w:bCs/>
        </w:rPr>
      </w:pPr>
      <w:r w:rsidRPr="00FB4854">
        <w:rPr>
          <w:b/>
          <w:bCs/>
        </w:rPr>
        <w:t>Bandwidth of Internet Connection</w:t>
      </w:r>
    </w:p>
    <w:p w14:paraId="5E540416" w14:textId="18E42DC6" w:rsidR="00FB4854" w:rsidRDefault="00FB4854" w:rsidP="00FB4854">
      <w:pPr>
        <w:jc w:val="center"/>
        <w:rPr>
          <w:b/>
          <w:bCs/>
        </w:rPr>
      </w:pPr>
    </w:p>
    <w:p w14:paraId="04BCB6C3" w14:textId="52D20A4C" w:rsidR="00FB4854" w:rsidRDefault="00FB4854" w:rsidP="00FB4854">
      <w:pPr>
        <w:rPr>
          <w:b/>
          <w:bCs/>
        </w:rPr>
      </w:pPr>
      <w:r>
        <w:rPr>
          <w:b/>
          <w:bCs/>
        </w:rPr>
        <w:t xml:space="preserve">Option to be selected </w:t>
      </w:r>
      <w:r>
        <w:rPr>
          <w:b/>
          <w:bCs/>
        </w:rPr>
        <w:tab/>
        <w:t>:</w:t>
      </w:r>
      <w:r>
        <w:rPr>
          <w:b/>
          <w:bCs/>
        </w:rPr>
        <w:tab/>
        <w:t>A</w:t>
      </w:r>
      <w:r>
        <w:rPr>
          <w:b/>
          <w:bCs/>
        </w:rPr>
        <w:tab/>
      </w:r>
    </w:p>
    <w:sectPr w:rsidR="00FB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CF2FD4"/>
    <w:multiLevelType w:val="hybridMultilevel"/>
    <w:tmpl w:val="33ACA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54"/>
    <w:rsid w:val="00645252"/>
    <w:rsid w:val="006D3D74"/>
    <w:rsid w:val="0083569A"/>
    <w:rsid w:val="00A9204E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B1EF"/>
  <w15:chartTrackingRefBased/>
  <w15:docId w15:val="{877BE951-9EDC-4546-863A-D1160B9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B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IB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1</cp:revision>
  <dcterms:created xsi:type="dcterms:W3CDTF">2021-06-03T11:42:00Z</dcterms:created>
  <dcterms:modified xsi:type="dcterms:W3CDTF">2021-06-03T11:43:00Z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